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0182D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6DA43F6" w14:textId="7649C814" w:rsidR="00856C35" w:rsidRDefault="00F4162D" w:rsidP="00856C35">
            <w:r>
              <w:rPr>
                <w:noProof/>
              </w:rPr>
              <w:drawing>
                <wp:inline distT="0" distB="0" distL="0" distR="0" wp14:anchorId="078DAE4A" wp14:editId="3008B6B7">
                  <wp:extent cx="1310640" cy="685746"/>
                  <wp:effectExtent l="0" t="0" r="3810" b="63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941" cy="709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E6E1493" w14:textId="5C1038A0" w:rsidR="00856C35" w:rsidRDefault="00F4162D" w:rsidP="00856C35">
            <w:pPr>
              <w:pStyle w:val="CompanyName"/>
            </w:pPr>
            <w:r>
              <w:t>The Barn Yard Kids</w:t>
            </w:r>
          </w:p>
        </w:tc>
      </w:tr>
    </w:tbl>
    <w:p w14:paraId="0AA6FE46" w14:textId="77777777" w:rsidR="00467865" w:rsidRPr="00275BB5" w:rsidRDefault="00856C35" w:rsidP="00856C35">
      <w:pPr>
        <w:pStyle w:val="Heading1"/>
      </w:pPr>
      <w:r>
        <w:t>Employment Application</w:t>
      </w:r>
    </w:p>
    <w:p w14:paraId="43756BB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E24E0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AB3273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F48F5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22B1F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7460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A9878B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65C4DE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3D5EF7" w14:textId="77777777" w:rsidTr="00FF1313">
        <w:tc>
          <w:tcPr>
            <w:tcW w:w="1081" w:type="dxa"/>
          </w:tcPr>
          <w:p w14:paraId="37D48C7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01D21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88C7A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34269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BBA043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A4182A3" w14:textId="77777777" w:rsidR="00856C35" w:rsidRPr="009C220D" w:rsidRDefault="00856C35" w:rsidP="00856C35"/>
        </w:tc>
      </w:tr>
    </w:tbl>
    <w:p w14:paraId="6370E2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ED8AC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CB2029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41B249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58845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79E7F1C" w14:textId="77777777" w:rsidTr="00FF1313">
        <w:tc>
          <w:tcPr>
            <w:tcW w:w="1081" w:type="dxa"/>
          </w:tcPr>
          <w:p w14:paraId="695AE63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F3F0D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FF279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67F11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3AD47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3E009F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4EA2FA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32EFF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2D79F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6285AF" w14:textId="77777777" w:rsidTr="00FF1313">
        <w:trPr>
          <w:trHeight w:val="288"/>
        </w:trPr>
        <w:tc>
          <w:tcPr>
            <w:tcW w:w="1081" w:type="dxa"/>
          </w:tcPr>
          <w:p w14:paraId="698CD39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A9EDF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BF093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76128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FAF68C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1B0EB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752C0A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B6A3C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5B52D6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9CBAA4" w14:textId="77777777" w:rsidR="00841645" w:rsidRPr="009C220D" w:rsidRDefault="00841645" w:rsidP="00440CD8">
            <w:pPr>
              <w:pStyle w:val="FieldText"/>
            </w:pPr>
          </w:p>
        </w:tc>
      </w:tr>
    </w:tbl>
    <w:p w14:paraId="3B4F7F8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64171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3DD4DA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BF86B5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43BA01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79228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82EEAF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F8CF9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7A2C5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4187C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A8AEE4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E3614C" w14:textId="77777777" w:rsidR="00DE7FB7" w:rsidRPr="009C220D" w:rsidRDefault="00DE7FB7" w:rsidP="00083002">
            <w:pPr>
              <w:pStyle w:val="FieldText"/>
            </w:pPr>
          </w:p>
        </w:tc>
      </w:tr>
    </w:tbl>
    <w:p w14:paraId="1A5D9C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7F86B6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44DB1C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A95C5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3470DB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E5856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3BF0E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4162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594922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FB78E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DAF9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E9A532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745B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</w:tr>
    </w:tbl>
    <w:p w14:paraId="703CCD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63740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AAFA0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545CCF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D4AF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762075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C1086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66D0A5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031EBFD" w14:textId="77777777" w:rsidR="009C220D" w:rsidRPr="009C220D" w:rsidRDefault="009C220D" w:rsidP="00617C65">
            <w:pPr>
              <w:pStyle w:val="FieldText"/>
            </w:pPr>
          </w:p>
        </w:tc>
      </w:tr>
    </w:tbl>
    <w:p w14:paraId="50C35D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B13E1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1E5074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A55FE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1E97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AC02B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1F1BA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198B991" w14:textId="77777777" w:rsidR="009C220D" w:rsidRPr="005114CE" w:rsidRDefault="009C220D" w:rsidP="00682C69"/>
        </w:tc>
      </w:tr>
    </w:tbl>
    <w:p w14:paraId="74B015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A423A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244852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B4DAFF" w14:textId="77777777" w:rsidR="000F2DF4" w:rsidRPr="009C220D" w:rsidRDefault="000F2DF4" w:rsidP="00617C65">
            <w:pPr>
              <w:pStyle w:val="FieldText"/>
            </w:pPr>
          </w:p>
        </w:tc>
      </w:tr>
    </w:tbl>
    <w:p w14:paraId="09C981D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20455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2868E5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10524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031A5D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B320F6" w14:textId="77777777" w:rsidR="000F2DF4" w:rsidRPr="005114CE" w:rsidRDefault="000F2DF4" w:rsidP="00617C65">
            <w:pPr>
              <w:pStyle w:val="FieldText"/>
            </w:pPr>
          </w:p>
        </w:tc>
      </w:tr>
    </w:tbl>
    <w:p w14:paraId="6B5600A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7BAB9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D6376C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D0C3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E4293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0E20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6EFD9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A6B805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287B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1039B9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7411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CE21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3E23291" w14:textId="77777777" w:rsidR="00250014" w:rsidRPr="005114CE" w:rsidRDefault="00250014" w:rsidP="00617C65">
            <w:pPr>
              <w:pStyle w:val="FieldText"/>
            </w:pPr>
          </w:p>
        </w:tc>
      </w:tr>
    </w:tbl>
    <w:p w14:paraId="1165488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41D828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59D0C0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4E4763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B96E81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7521C89" w14:textId="77777777" w:rsidR="000F2DF4" w:rsidRPr="005114CE" w:rsidRDefault="000F2DF4" w:rsidP="00617C65">
            <w:pPr>
              <w:pStyle w:val="FieldText"/>
            </w:pPr>
          </w:p>
        </w:tc>
      </w:tr>
    </w:tbl>
    <w:p w14:paraId="3B24FE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7C5E5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543B08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D881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CF22C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19FF04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D185C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05B65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306D3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DB83F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628D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DDC0B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DB79B1A" w14:textId="77777777" w:rsidR="00250014" w:rsidRPr="005114CE" w:rsidRDefault="00250014" w:rsidP="00617C65">
            <w:pPr>
              <w:pStyle w:val="FieldText"/>
            </w:pPr>
          </w:p>
        </w:tc>
      </w:tr>
    </w:tbl>
    <w:p w14:paraId="6E145D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633A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E5E200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BFEFE0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20639AA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83098D0" w14:textId="77777777" w:rsidR="002A2510" w:rsidRPr="005114CE" w:rsidRDefault="002A2510" w:rsidP="00617C65">
            <w:pPr>
              <w:pStyle w:val="FieldText"/>
            </w:pPr>
          </w:p>
        </w:tc>
      </w:tr>
    </w:tbl>
    <w:p w14:paraId="58C74F2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04B18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133AC1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65D8E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337B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8134F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7EF1C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B228B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41B6F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1584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77C15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E62EB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3E55719" w14:textId="77777777" w:rsidR="00250014" w:rsidRPr="005114CE" w:rsidRDefault="00250014" w:rsidP="00617C65">
            <w:pPr>
              <w:pStyle w:val="FieldText"/>
            </w:pPr>
          </w:p>
        </w:tc>
      </w:tr>
    </w:tbl>
    <w:p w14:paraId="5BFD657B" w14:textId="77777777" w:rsidR="00330050" w:rsidRDefault="00330050" w:rsidP="00330050">
      <w:pPr>
        <w:pStyle w:val="Heading2"/>
      </w:pPr>
      <w:r>
        <w:t>References</w:t>
      </w:r>
    </w:p>
    <w:p w14:paraId="232AFCF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578EA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37A3C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893533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6EC9F8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B1C90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5C12E5B" w14:textId="77777777" w:rsidTr="00BD103E">
        <w:trPr>
          <w:trHeight w:val="360"/>
        </w:trPr>
        <w:tc>
          <w:tcPr>
            <w:tcW w:w="1072" w:type="dxa"/>
          </w:tcPr>
          <w:p w14:paraId="5ACCFB7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D82F8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A3BDA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AED22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87AFC6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1C537F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BBDB1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D1FFA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49061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2060D5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315AF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7BE9C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C48A0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EF1504" w14:textId="77777777" w:rsidR="00D55AFA" w:rsidRDefault="00D55AFA" w:rsidP="00330050"/>
        </w:tc>
      </w:tr>
      <w:tr w:rsidR="000F2DF4" w:rsidRPr="005114CE" w14:paraId="7B2E40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39FEF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F662E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3E2D3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59481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F87A901" w14:textId="77777777" w:rsidTr="00BD103E">
        <w:trPr>
          <w:trHeight w:val="360"/>
        </w:trPr>
        <w:tc>
          <w:tcPr>
            <w:tcW w:w="1072" w:type="dxa"/>
          </w:tcPr>
          <w:p w14:paraId="3866273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FC117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E371F4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B7DC3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5F35DB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6B7DB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C2434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9BA90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B027C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DB37B8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5E9CC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0743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6AB6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CB922D" w14:textId="77777777" w:rsidR="00D55AFA" w:rsidRDefault="00D55AFA" w:rsidP="00330050"/>
        </w:tc>
      </w:tr>
      <w:tr w:rsidR="000D2539" w:rsidRPr="005114CE" w14:paraId="66457FB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9969F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27EE4F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233DE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0AED7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44F95B" w14:textId="77777777" w:rsidTr="00BD103E">
        <w:trPr>
          <w:trHeight w:val="360"/>
        </w:trPr>
        <w:tc>
          <w:tcPr>
            <w:tcW w:w="1072" w:type="dxa"/>
          </w:tcPr>
          <w:p w14:paraId="13418F3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20BF0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44D14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28E0C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8B071A5" w14:textId="77777777" w:rsidTr="00BD103E">
        <w:trPr>
          <w:trHeight w:val="360"/>
        </w:trPr>
        <w:tc>
          <w:tcPr>
            <w:tcW w:w="1072" w:type="dxa"/>
          </w:tcPr>
          <w:p w14:paraId="3C1EECA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699F4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10541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177B6E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404838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E242A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37DCC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1D20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676708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8C6CFF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7067329" w14:textId="77777777" w:rsidTr="00BD103E">
        <w:trPr>
          <w:trHeight w:val="360"/>
        </w:trPr>
        <w:tc>
          <w:tcPr>
            <w:tcW w:w="1072" w:type="dxa"/>
          </w:tcPr>
          <w:p w14:paraId="7C80CFB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AE7D2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04D0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ADB507" w14:textId="77777777" w:rsidR="000D2539" w:rsidRPr="009C220D" w:rsidRDefault="000D2539" w:rsidP="0014663E">
            <w:pPr>
              <w:pStyle w:val="FieldText"/>
            </w:pPr>
          </w:p>
        </w:tc>
      </w:tr>
    </w:tbl>
    <w:p w14:paraId="6D7CA66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0990F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09050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12B33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71038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0B8F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E3D52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75570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B06882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BC554E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A2A2C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E4A8460" w14:textId="77777777" w:rsidR="000D2539" w:rsidRPr="009C220D" w:rsidRDefault="000D2539" w:rsidP="0014663E">
            <w:pPr>
              <w:pStyle w:val="FieldText"/>
            </w:pPr>
          </w:p>
        </w:tc>
      </w:tr>
    </w:tbl>
    <w:p w14:paraId="2C570F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C2CB9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07707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734C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559ACB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C445CF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5AF8A8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626795" w14:textId="77777777" w:rsidR="000D2539" w:rsidRPr="009C220D" w:rsidRDefault="000D2539" w:rsidP="0014663E">
            <w:pPr>
              <w:pStyle w:val="FieldText"/>
            </w:pPr>
          </w:p>
        </w:tc>
      </w:tr>
    </w:tbl>
    <w:p w14:paraId="3AE03B1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C5163D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48EBB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3873141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47974C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2822B9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6D03C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9F1E1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63160F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9701E0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D3BB93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3E782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94814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89824A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165C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9735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1B468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D3BB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FC2363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2BC93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A5B96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C5DEC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018ED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D2315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8B07DEE" w14:textId="77777777" w:rsidTr="00BD103E">
        <w:trPr>
          <w:trHeight w:val="360"/>
        </w:trPr>
        <w:tc>
          <w:tcPr>
            <w:tcW w:w="1072" w:type="dxa"/>
          </w:tcPr>
          <w:p w14:paraId="776FAF5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A727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97B4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73A33" w14:textId="77777777" w:rsidR="00BC07E3" w:rsidRPr="009C220D" w:rsidRDefault="00BC07E3" w:rsidP="00BC07E3">
            <w:pPr>
              <w:pStyle w:val="FieldText"/>
            </w:pPr>
          </w:p>
        </w:tc>
      </w:tr>
    </w:tbl>
    <w:p w14:paraId="25DC17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4E0D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7838B9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C8E6B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EC108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76590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D42DB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E8DC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60259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E97BEB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9033E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B2326E4" w14:textId="77777777" w:rsidR="00BC07E3" w:rsidRPr="009C220D" w:rsidRDefault="00BC07E3" w:rsidP="00BC07E3">
            <w:pPr>
              <w:pStyle w:val="FieldText"/>
            </w:pPr>
          </w:p>
        </w:tc>
      </w:tr>
    </w:tbl>
    <w:p w14:paraId="0E7D1E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7472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FC2D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5F9B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CA51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9DCBF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3A5B5A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362D4B" w14:textId="77777777" w:rsidR="00BC07E3" w:rsidRPr="009C220D" w:rsidRDefault="00BC07E3" w:rsidP="00BC07E3">
            <w:pPr>
              <w:pStyle w:val="FieldText"/>
            </w:pPr>
          </w:p>
        </w:tc>
      </w:tr>
    </w:tbl>
    <w:p w14:paraId="0258C9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9FCD21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3808A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7B0A28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E57AD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A6B6A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ABADBC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8DF50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B90BDD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313EAE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E27B57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69D21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AD0B2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799E33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0AF3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DE81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2D727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C475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5ADC2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286E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5F9E1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E4942A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8EBB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B8949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9F9352F" w14:textId="77777777" w:rsidTr="00BD103E">
        <w:trPr>
          <w:trHeight w:val="360"/>
        </w:trPr>
        <w:tc>
          <w:tcPr>
            <w:tcW w:w="1072" w:type="dxa"/>
          </w:tcPr>
          <w:p w14:paraId="131D0BF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C61DE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AC21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37CE8BC" w14:textId="77777777" w:rsidR="00BC07E3" w:rsidRPr="009C220D" w:rsidRDefault="00BC07E3" w:rsidP="00BC07E3">
            <w:pPr>
              <w:pStyle w:val="FieldText"/>
            </w:pPr>
          </w:p>
        </w:tc>
      </w:tr>
    </w:tbl>
    <w:p w14:paraId="487A31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1685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C7FFC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ABC6C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1F508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4FF79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6D926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9C73E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F1649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D9177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0CC92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8D80C2" w14:textId="77777777" w:rsidR="00BC07E3" w:rsidRPr="009C220D" w:rsidRDefault="00BC07E3" w:rsidP="00BC07E3">
            <w:pPr>
              <w:pStyle w:val="FieldText"/>
            </w:pPr>
          </w:p>
        </w:tc>
      </w:tr>
    </w:tbl>
    <w:p w14:paraId="30903E9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F198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BE8BD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076E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51AA19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B617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9B4C23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8CA70D" w14:textId="77777777" w:rsidR="00BC07E3" w:rsidRPr="009C220D" w:rsidRDefault="00BC07E3" w:rsidP="00BC07E3">
            <w:pPr>
              <w:pStyle w:val="FieldText"/>
            </w:pPr>
          </w:p>
        </w:tc>
      </w:tr>
    </w:tbl>
    <w:p w14:paraId="2B72885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B8C4A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3E612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C676E3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BCEA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533CFF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BEBF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16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B255A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024F69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AE2CA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513F6C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9EF5C4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EB2FE4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3D1F3E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8861C5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BF90288" w14:textId="77777777" w:rsidR="000D2539" w:rsidRPr="009C220D" w:rsidRDefault="000D2539" w:rsidP="00902964">
            <w:pPr>
              <w:pStyle w:val="FieldText"/>
            </w:pPr>
          </w:p>
        </w:tc>
      </w:tr>
    </w:tbl>
    <w:p w14:paraId="29754D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87732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436311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E06697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707FA5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81B401B" w14:textId="77777777" w:rsidR="000D2539" w:rsidRPr="009C220D" w:rsidRDefault="000D2539" w:rsidP="00902964">
            <w:pPr>
              <w:pStyle w:val="FieldText"/>
            </w:pPr>
          </w:p>
        </w:tc>
      </w:tr>
    </w:tbl>
    <w:p w14:paraId="0FDD6C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A77C9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C9C395F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051BACA" w14:textId="77777777" w:rsidR="000D2539" w:rsidRPr="009C220D" w:rsidRDefault="000D2539" w:rsidP="00902964">
            <w:pPr>
              <w:pStyle w:val="FieldText"/>
            </w:pPr>
          </w:p>
        </w:tc>
      </w:tr>
    </w:tbl>
    <w:p w14:paraId="108B3EB4" w14:textId="77777777" w:rsidR="00871876" w:rsidRDefault="00871876" w:rsidP="00871876">
      <w:pPr>
        <w:pStyle w:val="Heading2"/>
      </w:pPr>
      <w:r w:rsidRPr="009C220D">
        <w:t>Disclaimer and Signature</w:t>
      </w:r>
    </w:p>
    <w:p w14:paraId="48F1478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529CA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FB6DA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4F8D0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5E121F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8E139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6DA098" w14:textId="77777777" w:rsidR="000D2539" w:rsidRPr="005114CE" w:rsidRDefault="000D2539" w:rsidP="00682C69">
            <w:pPr>
              <w:pStyle w:val="FieldText"/>
            </w:pPr>
          </w:p>
        </w:tc>
      </w:tr>
    </w:tbl>
    <w:p w14:paraId="34F601B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4E3C" w14:textId="77777777" w:rsidR="00F4162D" w:rsidRDefault="00F4162D" w:rsidP="00176E67">
      <w:r>
        <w:separator/>
      </w:r>
    </w:p>
  </w:endnote>
  <w:endnote w:type="continuationSeparator" w:id="0">
    <w:p w14:paraId="329D1D94" w14:textId="77777777" w:rsidR="00F4162D" w:rsidRDefault="00F416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708AED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AC15" w14:textId="77777777" w:rsidR="00F4162D" w:rsidRDefault="00F4162D" w:rsidP="00176E67">
      <w:r>
        <w:separator/>
      </w:r>
    </w:p>
  </w:footnote>
  <w:footnote w:type="continuationSeparator" w:id="0">
    <w:p w14:paraId="5E9B8AC0" w14:textId="77777777" w:rsidR="00F4162D" w:rsidRDefault="00F416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2520708">
    <w:abstractNumId w:val="9"/>
  </w:num>
  <w:num w:numId="2" w16cid:durableId="2075858895">
    <w:abstractNumId w:val="7"/>
  </w:num>
  <w:num w:numId="3" w16cid:durableId="430930118">
    <w:abstractNumId w:val="6"/>
  </w:num>
  <w:num w:numId="4" w16cid:durableId="2097703300">
    <w:abstractNumId w:val="5"/>
  </w:num>
  <w:num w:numId="5" w16cid:durableId="1053120966">
    <w:abstractNumId w:val="4"/>
  </w:num>
  <w:num w:numId="6" w16cid:durableId="829910529">
    <w:abstractNumId w:val="8"/>
  </w:num>
  <w:num w:numId="7" w16cid:durableId="2075005009">
    <w:abstractNumId w:val="3"/>
  </w:num>
  <w:num w:numId="8" w16cid:durableId="1858738934">
    <w:abstractNumId w:val="2"/>
  </w:num>
  <w:num w:numId="9" w16cid:durableId="669599181">
    <w:abstractNumId w:val="1"/>
  </w:num>
  <w:num w:numId="10" w16cid:durableId="199432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162D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553FE7"/>
  <w15:docId w15:val="{89E6AC1F-EEBE-4B4A-9AB6-0CFFE1C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ri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307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Ashleigh Hill</dc:creator>
  <cp:lastModifiedBy>Ashleigh Hill</cp:lastModifiedBy>
  <cp:revision>1</cp:revision>
  <cp:lastPrinted>2002-05-23T18:14:00Z</cp:lastPrinted>
  <dcterms:created xsi:type="dcterms:W3CDTF">2023-01-28T21:16:00Z</dcterms:created>
  <dcterms:modified xsi:type="dcterms:W3CDTF">2023-01-28T21:17:00Z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7e0660e4-155c-46b6-9b1a-03f38de105cf</vt:lpwstr>
  </property>
</Properties>
</file>